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DB" w:rsidRPr="004E1698" w:rsidRDefault="00B403DB" w:rsidP="00945413">
      <w:pPr>
        <w:pStyle w:val="Kopfzeile"/>
        <w:tabs>
          <w:tab w:val="clear" w:pos="4576"/>
          <w:tab w:val="clear" w:pos="9112"/>
          <w:tab w:val="left" w:pos="5710"/>
        </w:tabs>
        <w:spacing w:before="0"/>
        <w:ind w:left="0"/>
        <w:rPr>
          <w:rFonts w:ascii="Frutiger LT Com 55 Roman" w:hAnsi="Frutiger LT Com 55 Roman"/>
        </w:rPr>
      </w:pPr>
      <w:bookmarkStart w:id="0" w:name="_GoBack"/>
      <w:bookmarkEnd w:id="0"/>
    </w:p>
    <w:p w:rsidR="00B403DB" w:rsidRPr="00EE5D88" w:rsidRDefault="00945413" w:rsidP="00945413">
      <w:pPr>
        <w:spacing w:before="0"/>
        <w:ind w:left="0"/>
        <w:jc w:val="center"/>
        <w:rPr>
          <w:rFonts w:ascii="Frutiger LT Com 55 Roman" w:hAnsi="Frutiger LT Com 55 Roman"/>
          <w:b/>
          <w:sz w:val="24"/>
        </w:rPr>
      </w:pPr>
      <w:r>
        <w:rPr>
          <w:rFonts w:ascii="Frutiger LT Com 55 Roman" w:hAnsi="Frutiger LT Com 55 Roman"/>
          <w:b/>
          <w:sz w:val="24"/>
        </w:rPr>
        <w:t>ZUSATZBLATT ZU ERLASSGESUCH</w:t>
      </w:r>
    </w:p>
    <w:p w:rsidR="00B403DB" w:rsidRPr="00EE5D88" w:rsidRDefault="00B403DB" w:rsidP="00945413">
      <w:pPr>
        <w:spacing w:before="0"/>
        <w:ind w:left="0"/>
        <w:jc w:val="center"/>
        <w:rPr>
          <w:rFonts w:ascii="Frutiger LT Com 55 Roman" w:hAnsi="Frutiger LT Com 55 Roman"/>
          <w:b/>
          <w:sz w:val="24"/>
        </w:rPr>
      </w:pPr>
      <w:r w:rsidRPr="00EE5D88">
        <w:rPr>
          <w:rFonts w:ascii="Frutiger LT Com 55 Roman" w:hAnsi="Frutiger LT Com 55 Roman"/>
          <w:b/>
          <w:sz w:val="24"/>
        </w:rPr>
        <w:t>(Sozialhilfeunterstützung)</w:t>
      </w:r>
    </w:p>
    <w:p w:rsidR="00B403DB" w:rsidRDefault="00B403DB" w:rsidP="00945413">
      <w:pPr>
        <w:spacing w:before="0"/>
        <w:ind w:left="0"/>
        <w:jc w:val="center"/>
        <w:rPr>
          <w:rFonts w:ascii="Frutiger LT Com 55 Roman" w:hAnsi="Frutiger LT Com 55 Roman"/>
          <w:sz w:val="24"/>
        </w:rPr>
      </w:pPr>
    </w:p>
    <w:p w:rsidR="00945413" w:rsidRPr="00945413" w:rsidRDefault="00945413" w:rsidP="0011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ind w:left="113" w:right="113"/>
        <w:jc w:val="center"/>
        <w:rPr>
          <w:rFonts w:ascii="Frutiger LT Com 55 Roman" w:hAnsi="Frutiger LT Com 55 Roman"/>
          <w:sz w:val="20"/>
        </w:rPr>
      </w:pPr>
    </w:p>
    <w:p w:rsidR="00945413" w:rsidRPr="00945413" w:rsidRDefault="00945413" w:rsidP="0011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ind w:left="113" w:right="113"/>
        <w:jc w:val="center"/>
        <w:rPr>
          <w:rFonts w:ascii="Frutiger LT Com 55 Roman" w:hAnsi="Frutiger LT Com 55 Roman"/>
          <w:b/>
          <w:sz w:val="24"/>
        </w:rPr>
      </w:pPr>
      <w:r>
        <w:rPr>
          <w:rFonts w:ascii="Frutiger LT Com 55 Roman" w:hAnsi="Frutiger LT Com 55 Roman"/>
          <w:b/>
          <w:sz w:val="24"/>
        </w:rPr>
        <w:t>v</w:t>
      </w:r>
      <w:r w:rsidRPr="00945413">
        <w:rPr>
          <w:rFonts w:ascii="Frutiger LT Com 55 Roman" w:hAnsi="Frutiger LT Com 55 Roman"/>
          <w:b/>
          <w:sz w:val="24"/>
        </w:rPr>
        <w:t>om Sozialamt auszufüllen</w:t>
      </w:r>
    </w:p>
    <w:p w:rsidR="00945413" w:rsidRPr="00945413" w:rsidRDefault="00945413" w:rsidP="0011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ind w:left="113" w:right="113"/>
        <w:jc w:val="center"/>
        <w:rPr>
          <w:rFonts w:ascii="Frutiger LT Com 55 Roman" w:hAnsi="Frutiger LT Com 55 Roman"/>
          <w:sz w:val="20"/>
        </w:rPr>
      </w:pPr>
    </w:p>
    <w:p w:rsidR="00945413" w:rsidRPr="00EE5D88" w:rsidRDefault="00945413" w:rsidP="00945413">
      <w:pPr>
        <w:spacing w:before="0"/>
        <w:ind w:left="0"/>
        <w:jc w:val="center"/>
        <w:rPr>
          <w:rFonts w:ascii="Frutiger LT Com 55 Roman" w:hAnsi="Frutiger LT Com 55 Roman"/>
          <w:sz w:val="24"/>
        </w:rPr>
      </w:pPr>
    </w:p>
    <w:p w:rsidR="00B403DB" w:rsidRPr="00945413" w:rsidRDefault="00B403DB" w:rsidP="00945413">
      <w:pPr>
        <w:spacing w:before="0"/>
        <w:ind w:left="0"/>
        <w:rPr>
          <w:rFonts w:ascii="Frutiger LT Com 55 Roman" w:hAnsi="Frutiger LT Com 55 Roman"/>
          <w:sz w:val="20"/>
        </w:rPr>
      </w:pPr>
    </w:p>
    <w:p w:rsidR="00E33A8A" w:rsidRDefault="00EE5D88" w:rsidP="00113574">
      <w:pPr>
        <w:tabs>
          <w:tab w:val="left" w:pos="851"/>
          <w:tab w:val="right" w:leader="underscore" w:pos="5245"/>
          <w:tab w:val="left" w:pos="5529"/>
          <w:tab w:val="left" w:pos="6804"/>
          <w:tab w:val="right" w:leader="underscore" w:pos="9582"/>
        </w:tabs>
        <w:spacing w:before="0"/>
        <w:ind w:left="0"/>
        <w:rPr>
          <w:rFonts w:ascii="Frutiger LT Com 55 Roman" w:hAnsi="Frutiger LT Com 55 Roman"/>
          <w:sz w:val="20"/>
        </w:rPr>
      </w:pPr>
      <w:r w:rsidRPr="00945413">
        <w:rPr>
          <w:rFonts w:ascii="Frutiger LT Com 55 Roman" w:hAnsi="Frutiger LT Com 55 Roman"/>
          <w:sz w:val="20"/>
        </w:rPr>
        <w:t>Name:</w:t>
      </w:r>
      <w:r w:rsidR="00BF5616" w:rsidRPr="00945413">
        <w:rPr>
          <w:rFonts w:ascii="Frutiger LT Com 55 Roman" w:hAnsi="Frutiger LT Com 55 Roman"/>
          <w:sz w:val="20"/>
        </w:rPr>
        <w:tab/>
      </w:r>
      <w:r w:rsidR="00945413" w:rsidRPr="00945413">
        <w:rPr>
          <w:rFonts w:ascii="Frutiger LT Com 55 Roman" w:hAnsi="Frutiger LT Com 55 Roman"/>
          <w:sz w:val="20"/>
        </w:rPr>
        <w:tab/>
      </w:r>
      <w:r w:rsidR="00945413" w:rsidRPr="00945413">
        <w:rPr>
          <w:rFonts w:ascii="Frutiger LT Com 55 Roman" w:hAnsi="Frutiger LT Com 55 Roman"/>
          <w:sz w:val="20"/>
        </w:rPr>
        <w:tab/>
      </w:r>
      <w:r w:rsidR="00DA0AA3" w:rsidRPr="00945413">
        <w:rPr>
          <w:rFonts w:ascii="Frutiger LT Com 55 Roman" w:hAnsi="Frutiger LT Com 55 Roman"/>
          <w:sz w:val="20"/>
        </w:rPr>
        <w:t>Vorname:</w:t>
      </w:r>
      <w:r w:rsidR="00E33A8A" w:rsidRPr="00945413">
        <w:rPr>
          <w:rFonts w:ascii="Frutiger LT Com 55 Roman" w:hAnsi="Frutiger LT Com 55 Roman"/>
          <w:sz w:val="20"/>
        </w:rPr>
        <w:tab/>
      </w:r>
      <w:r w:rsidR="00E33A8A" w:rsidRPr="00945413">
        <w:rPr>
          <w:rFonts w:ascii="Frutiger LT Com 55 Roman" w:hAnsi="Frutiger LT Com 55 Roman"/>
          <w:sz w:val="20"/>
        </w:rPr>
        <w:tab/>
      </w:r>
    </w:p>
    <w:p w:rsidR="00E33A8A" w:rsidRDefault="00E33A8A" w:rsidP="00113574">
      <w:pPr>
        <w:tabs>
          <w:tab w:val="left" w:pos="851"/>
          <w:tab w:val="right" w:leader="underscore" w:pos="5245"/>
          <w:tab w:val="left" w:pos="5529"/>
          <w:tab w:val="left" w:pos="6804"/>
          <w:tab w:val="right" w:leader="underscore" w:pos="9582"/>
        </w:tabs>
        <w:spacing w:before="0"/>
        <w:ind w:left="0"/>
        <w:rPr>
          <w:rFonts w:ascii="Frutiger LT Com 55 Roman" w:hAnsi="Frutiger LT Com 55 Roman"/>
          <w:sz w:val="20"/>
        </w:rPr>
      </w:pPr>
    </w:p>
    <w:p w:rsidR="00DA0AA3" w:rsidRPr="00945413" w:rsidRDefault="00BF5616" w:rsidP="00113574">
      <w:pPr>
        <w:tabs>
          <w:tab w:val="left" w:pos="851"/>
          <w:tab w:val="right" w:leader="underscore" w:pos="5245"/>
          <w:tab w:val="left" w:pos="5529"/>
          <w:tab w:val="left" w:pos="6804"/>
          <w:tab w:val="right" w:leader="underscore" w:pos="9582"/>
        </w:tabs>
        <w:spacing w:before="0"/>
        <w:ind w:left="0"/>
        <w:rPr>
          <w:rFonts w:ascii="Frutiger LT Com 55 Roman" w:hAnsi="Frutiger LT Com 55 Roman"/>
          <w:sz w:val="20"/>
        </w:rPr>
      </w:pPr>
      <w:r w:rsidRPr="00945413">
        <w:rPr>
          <w:rFonts w:ascii="Frutiger LT Com 55 Roman" w:hAnsi="Frutiger LT Com 55 Roman"/>
          <w:sz w:val="20"/>
        </w:rPr>
        <w:t>Adresse:</w:t>
      </w:r>
      <w:r w:rsidRPr="00945413">
        <w:rPr>
          <w:rFonts w:ascii="Frutiger LT Com 55 Roman" w:hAnsi="Frutiger LT Com 55 Roman"/>
          <w:sz w:val="20"/>
        </w:rPr>
        <w:tab/>
      </w:r>
      <w:r w:rsidR="00E33A8A" w:rsidRPr="00945413">
        <w:rPr>
          <w:rFonts w:ascii="Frutiger LT Com 55 Roman" w:hAnsi="Frutiger LT Com 55 Roman"/>
          <w:sz w:val="20"/>
        </w:rPr>
        <w:tab/>
      </w:r>
      <w:r w:rsidR="00E33A8A" w:rsidRPr="00945413">
        <w:rPr>
          <w:rFonts w:ascii="Frutiger LT Com 55 Roman" w:hAnsi="Frutiger LT Com 55 Roman"/>
          <w:sz w:val="20"/>
        </w:rPr>
        <w:tab/>
      </w:r>
      <w:r w:rsidR="00DA0AA3" w:rsidRPr="00945413">
        <w:rPr>
          <w:rFonts w:ascii="Frutiger LT Com 55 Roman" w:hAnsi="Frutiger LT Com 55 Roman"/>
          <w:sz w:val="20"/>
        </w:rPr>
        <w:t>Geb.</w:t>
      </w:r>
      <w:r w:rsidR="00C40AF5" w:rsidRPr="00945413">
        <w:rPr>
          <w:rFonts w:ascii="Frutiger LT Com 55 Roman" w:hAnsi="Frutiger LT Com 55 Roman"/>
          <w:sz w:val="20"/>
        </w:rPr>
        <w:t xml:space="preserve"> </w:t>
      </w:r>
      <w:r w:rsidR="00DA0AA3" w:rsidRPr="00945413">
        <w:rPr>
          <w:rFonts w:ascii="Frutiger LT Com 55 Roman" w:hAnsi="Frutiger LT Com 55 Roman"/>
          <w:sz w:val="20"/>
        </w:rPr>
        <w:t>Datum:</w:t>
      </w:r>
      <w:r w:rsidR="00E33A8A" w:rsidRPr="00E33A8A">
        <w:rPr>
          <w:rFonts w:ascii="Frutiger LT Com 55 Roman" w:hAnsi="Frutiger LT Com 55 Roman"/>
          <w:sz w:val="20"/>
        </w:rPr>
        <w:t xml:space="preserve"> </w:t>
      </w:r>
      <w:r w:rsidR="00E33A8A" w:rsidRPr="00945413">
        <w:rPr>
          <w:rFonts w:ascii="Frutiger LT Com 55 Roman" w:hAnsi="Frutiger LT Com 55 Roman"/>
          <w:sz w:val="20"/>
        </w:rPr>
        <w:tab/>
      </w:r>
      <w:r w:rsidR="00E33A8A" w:rsidRPr="00945413">
        <w:rPr>
          <w:rFonts w:ascii="Frutiger LT Com 55 Roman" w:hAnsi="Frutiger LT Com 55 Roman"/>
          <w:sz w:val="20"/>
        </w:rPr>
        <w:tab/>
      </w:r>
    </w:p>
    <w:p w:rsidR="00DA0AA3" w:rsidRDefault="00DA0AA3" w:rsidP="00945413">
      <w:pPr>
        <w:spacing w:before="0"/>
        <w:ind w:left="0"/>
        <w:rPr>
          <w:rFonts w:ascii="Frutiger LT Com 55 Roman" w:hAnsi="Frutiger LT Com 55 Roman"/>
          <w:sz w:val="20"/>
        </w:rPr>
      </w:pPr>
    </w:p>
    <w:p w:rsidR="00E33A8A" w:rsidRDefault="00E33A8A" w:rsidP="00945413">
      <w:pPr>
        <w:spacing w:before="0"/>
        <w:ind w:left="0"/>
        <w:rPr>
          <w:rFonts w:ascii="Frutiger LT Com 55 Roman" w:hAnsi="Frutiger LT Com 55 Roman"/>
          <w:sz w:val="20"/>
        </w:rPr>
      </w:pPr>
    </w:p>
    <w:p w:rsidR="00604EA0" w:rsidRPr="00604EA0" w:rsidRDefault="00604EA0" w:rsidP="00113574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13" w:right="113"/>
        <w:jc w:val="center"/>
        <w:rPr>
          <w:rFonts w:ascii="Frutiger LT Com 55 Roman" w:hAnsi="Frutiger LT Com 55 Roman"/>
          <w:sz w:val="16"/>
        </w:rPr>
      </w:pPr>
    </w:p>
    <w:p w:rsidR="00DA0AA3" w:rsidRDefault="00DA0AA3" w:rsidP="00113574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exact"/>
        <w:ind w:left="113" w:right="113"/>
        <w:jc w:val="center"/>
        <w:rPr>
          <w:rFonts w:ascii="Frutiger LT Com 55 Roman" w:hAnsi="Frutiger LT Com 55 Roman"/>
          <w:sz w:val="20"/>
        </w:rPr>
      </w:pPr>
      <w:r w:rsidRPr="00945413">
        <w:rPr>
          <w:rFonts w:ascii="Frutiger LT Com 55 Roman" w:hAnsi="Frutiger LT Com 55 Roman"/>
          <w:sz w:val="20"/>
        </w:rPr>
        <w:t xml:space="preserve">Der/die Gesuchsteller/in wird seit </w:t>
      </w:r>
      <w:r w:rsidR="00C53404">
        <w:rPr>
          <w:rFonts w:ascii="Frutiger LT Com 55 Roman" w:hAnsi="Frutiger LT Com 55 Roman"/>
          <w:sz w:val="20"/>
        </w:rPr>
        <w:t xml:space="preserve">_______________________________ </w:t>
      </w:r>
      <w:r w:rsidRPr="00945413">
        <w:rPr>
          <w:rFonts w:ascii="Frutiger LT Com 55 Roman" w:hAnsi="Frutiger LT Com 55 Roman"/>
          <w:sz w:val="20"/>
        </w:rPr>
        <w:t>durch die öffentliche Fürsorge vollumfänglich / ergänzend unterstützt.</w:t>
      </w:r>
    </w:p>
    <w:p w:rsidR="00604EA0" w:rsidRPr="00604EA0" w:rsidRDefault="00604EA0" w:rsidP="00113574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13" w:right="113"/>
        <w:jc w:val="center"/>
        <w:rPr>
          <w:rFonts w:ascii="Frutiger LT Com 55 Roman" w:hAnsi="Frutiger LT Com 55 Roman"/>
          <w:sz w:val="16"/>
        </w:rPr>
      </w:pPr>
    </w:p>
    <w:p w:rsidR="00C53404" w:rsidRDefault="00C53404" w:rsidP="00945413">
      <w:pPr>
        <w:pStyle w:val="Textkrper"/>
        <w:tabs>
          <w:tab w:val="left" w:pos="0"/>
          <w:tab w:val="left" w:pos="9498"/>
        </w:tabs>
        <w:spacing w:before="0"/>
        <w:rPr>
          <w:rFonts w:ascii="Frutiger LT Com 55 Roman" w:hAnsi="Frutiger LT Com 55 Roman"/>
          <w:sz w:val="20"/>
        </w:rPr>
      </w:pPr>
    </w:p>
    <w:p w:rsidR="00614C0E" w:rsidRPr="00C53404" w:rsidRDefault="00614C0E" w:rsidP="00945413">
      <w:pPr>
        <w:pStyle w:val="Textkrper"/>
        <w:tabs>
          <w:tab w:val="left" w:pos="0"/>
          <w:tab w:val="left" w:pos="9498"/>
        </w:tabs>
        <w:spacing w:before="0"/>
        <w:rPr>
          <w:rFonts w:ascii="Frutiger LT Com 55 Roman" w:hAnsi="Frutiger LT Com 55 Roman"/>
          <w:sz w:val="20"/>
        </w:rPr>
      </w:pPr>
    </w:p>
    <w:p w:rsidR="00EE5D88" w:rsidRDefault="00DA0AA3" w:rsidP="00113574">
      <w:pPr>
        <w:pStyle w:val="Textkrper"/>
        <w:tabs>
          <w:tab w:val="left" w:pos="1701"/>
          <w:tab w:val="right" w:leader="underscore" w:pos="9582"/>
        </w:tabs>
        <w:spacing w:before="0"/>
        <w:rPr>
          <w:rFonts w:ascii="Frutiger LT Com 55 Roman" w:hAnsi="Frutiger LT Com 55 Roman"/>
          <w:sz w:val="20"/>
          <w:u w:val="single"/>
        </w:rPr>
      </w:pPr>
      <w:r w:rsidRPr="00945413">
        <w:rPr>
          <w:rFonts w:ascii="Frutiger LT Com 55 Roman" w:hAnsi="Frutiger LT Com 55 Roman"/>
          <w:b/>
          <w:sz w:val="20"/>
        </w:rPr>
        <w:t>Betrifft Steuerjahr</w:t>
      </w:r>
      <w:r w:rsidR="00C854FC">
        <w:rPr>
          <w:rFonts w:ascii="Frutiger LT Com 55 Roman" w:hAnsi="Frutiger LT Com 55 Roman"/>
          <w:b/>
          <w:sz w:val="20"/>
        </w:rPr>
        <w:t xml:space="preserve"> </w:t>
      </w:r>
      <w:r w:rsidR="006C78CA">
        <w:rPr>
          <w:rFonts w:ascii="Frutiger LT Com 55 Roman" w:hAnsi="Frutiger LT Com 55 Roman"/>
          <w:sz w:val="20"/>
        </w:rPr>
        <w:t xml:space="preserve"> </w:t>
      </w:r>
      <w:r w:rsidR="00EE5D88" w:rsidRPr="006C78CA">
        <w:rPr>
          <w:rFonts w:ascii="Frutiger LT Com 55 Roman" w:hAnsi="Frutiger LT Com 55 Roman"/>
          <w:sz w:val="20"/>
        </w:rPr>
        <w:tab/>
      </w:r>
    </w:p>
    <w:p w:rsidR="00C53404" w:rsidRPr="00C53404" w:rsidRDefault="00C53404" w:rsidP="00C53404">
      <w:pPr>
        <w:pStyle w:val="Textkrper"/>
        <w:spacing w:before="0"/>
        <w:rPr>
          <w:rFonts w:ascii="Frutiger LT Com 55 Roman" w:hAnsi="Frutiger LT Com 55 Roman"/>
          <w:sz w:val="20"/>
        </w:rPr>
      </w:pPr>
    </w:p>
    <w:p w:rsidR="00EE5D88" w:rsidRPr="00945413" w:rsidRDefault="00DA0AA3" w:rsidP="006C78CA">
      <w:pPr>
        <w:pStyle w:val="Textkrper"/>
        <w:numPr>
          <w:ilvl w:val="0"/>
          <w:numId w:val="5"/>
        </w:numPr>
        <w:tabs>
          <w:tab w:val="left" w:pos="426"/>
          <w:tab w:val="left" w:pos="4253"/>
          <w:tab w:val="left" w:pos="4678"/>
        </w:tabs>
        <w:spacing w:before="0"/>
        <w:ind w:left="0" w:firstLine="0"/>
        <w:rPr>
          <w:rFonts w:ascii="Frutiger LT Com 55 Roman" w:hAnsi="Frutiger LT Com 55 Roman"/>
          <w:sz w:val="20"/>
        </w:rPr>
      </w:pPr>
      <w:r w:rsidRPr="00945413">
        <w:rPr>
          <w:rFonts w:ascii="Frutiger LT Com 55 Roman" w:hAnsi="Frutiger LT Com 55 Roman"/>
          <w:sz w:val="20"/>
        </w:rPr>
        <w:t>Ist eine IV-Abklärung noch hängig?</w:t>
      </w:r>
      <w:r w:rsidR="00EE5D88" w:rsidRPr="00945413">
        <w:rPr>
          <w:rFonts w:ascii="Frutiger LT Com 55 Roman" w:hAnsi="Frutiger LT Com 55 Roman"/>
          <w:sz w:val="20"/>
        </w:rPr>
        <w:tab/>
        <w:t>O</w:t>
      </w:r>
      <w:r w:rsidR="00EE5D88" w:rsidRPr="00945413">
        <w:rPr>
          <w:rFonts w:ascii="Frutiger LT Com 55 Roman" w:hAnsi="Frutiger LT Com 55 Roman"/>
          <w:sz w:val="20"/>
        </w:rPr>
        <w:tab/>
      </w:r>
      <w:r w:rsidR="002C4385">
        <w:rPr>
          <w:rFonts w:ascii="Frutiger LT Com 55 Roman" w:hAnsi="Frutiger LT Com 55 Roman"/>
          <w:sz w:val="20"/>
        </w:rPr>
        <w:t>N</w:t>
      </w:r>
      <w:r w:rsidR="00EE5D88" w:rsidRPr="00945413">
        <w:rPr>
          <w:rFonts w:ascii="Frutiger LT Com 55 Roman" w:hAnsi="Frutiger LT Com 55 Roman"/>
          <w:sz w:val="20"/>
        </w:rPr>
        <w:t>ein</w:t>
      </w:r>
    </w:p>
    <w:p w:rsidR="00DA0AA3" w:rsidRDefault="00EE5D88" w:rsidP="006C78CA">
      <w:pPr>
        <w:pStyle w:val="Textkrper"/>
        <w:tabs>
          <w:tab w:val="left" w:pos="426"/>
          <w:tab w:val="left" w:pos="4253"/>
          <w:tab w:val="left" w:pos="4678"/>
        </w:tabs>
        <w:spacing w:before="0"/>
        <w:rPr>
          <w:rFonts w:ascii="Frutiger LT Com 55 Roman" w:hAnsi="Frutiger LT Com 55 Roman"/>
          <w:sz w:val="20"/>
        </w:rPr>
      </w:pPr>
      <w:r w:rsidRPr="00945413">
        <w:rPr>
          <w:rFonts w:ascii="Frutiger LT Com 55 Roman" w:hAnsi="Frutiger LT Com 55 Roman"/>
          <w:sz w:val="20"/>
        </w:rPr>
        <w:tab/>
      </w:r>
      <w:r w:rsidR="006C78CA">
        <w:rPr>
          <w:rFonts w:ascii="Frutiger LT Com 55 Roman" w:hAnsi="Frutiger LT Com 55 Roman"/>
          <w:sz w:val="20"/>
        </w:rPr>
        <w:tab/>
      </w:r>
      <w:r w:rsidR="002C4385">
        <w:rPr>
          <w:rFonts w:ascii="Frutiger LT Com 55 Roman" w:hAnsi="Frutiger LT Com 55 Roman"/>
          <w:sz w:val="20"/>
        </w:rPr>
        <w:t>O</w:t>
      </w:r>
      <w:r w:rsidR="002C4385">
        <w:rPr>
          <w:rFonts w:ascii="Frutiger LT Com 55 Roman" w:hAnsi="Frutiger LT Com 55 Roman"/>
          <w:sz w:val="20"/>
        </w:rPr>
        <w:tab/>
        <w:t>J</w:t>
      </w:r>
      <w:r w:rsidR="00DA0AA3" w:rsidRPr="00945413">
        <w:rPr>
          <w:rFonts w:ascii="Frutiger LT Com 55 Roman" w:hAnsi="Frutiger LT Com 55 Roman"/>
          <w:sz w:val="20"/>
        </w:rPr>
        <w:t>a (Kopie Anmeldung beilegen)</w:t>
      </w:r>
    </w:p>
    <w:p w:rsidR="00614C0E" w:rsidRPr="00945413" w:rsidRDefault="00614C0E" w:rsidP="00614C0E">
      <w:pPr>
        <w:pStyle w:val="Textkrper"/>
        <w:tabs>
          <w:tab w:val="left" w:pos="426"/>
        </w:tabs>
        <w:spacing w:before="0"/>
        <w:rPr>
          <w:rFonts w:ascii="Frutiger LT Com 55 Roman" w:hAnsi="Frutiger LT Com 55 Roman"/>
          <w:sz w:val="20"/>
        </w:rPr>
      </w:pPr>
    </w:p>
    <w:p w:rsidR="00EE5D88" w:rsidRPr="00945413" w:rsidRDefault="00DA0AA3" w:rsidP="006C78CA">
      <w:pPr>
        <w:pStyle w:val="Textkrper"/>
        <w:numPr>
          <w:ilvl w:val="0"/>
          <w:numId w:val="5"/>
        </w:numPr>
        <w:tabs>
          <w:tab w:val="left" w:pos="426"/>
          <w:tab w:val="left" w:pos="6804"/>
          <w:tab w:val="left" w:pos="7230"/>
        </w:tabs>
        <w:spacing w:before="0"/>
        <w:ind w:left="0" w:firstLine="0"/>
        <w:rPr>
          <w:rFonts w:ascii="Frutiger LT Com 55 Roman" w:hAnsi="Frutiger LT Com 55 Roman"/>
          <w:sz w:val="20"/>
        </w:rPr>
      </w:pPr>
      <w:r w:rsidRPr="00945413">
        <w:rPr>
          <w:rFonts w:ascii="Frutiger LT Com 55 Roman" w:hAnsi="Frutiger LT Com 55 Roman"/>
          <w:sz w:val="20"/>
        </w:rPr>
        <w:t>Werden von der Sozialhilfe andere Ei</w:t>
      </w:r>
      <w:r w:rsidR="00EE5D88" w:rsidRPr="00945413">
        <w:rPr>
          <w:rFonts w:ascii="Frutiger LT Com 55 Roman" w:hAnsi="Frutiger LT Com 55 Roman"/>
          <w:sz w:val="20"/>
        </w:rPr>
        <w:t>nkommen bevorschusst?</w:t>
      </w:r>
      <w:r w:rsidR="00EE5D88" w:rsidRPr="00945413">
        <w:rPr>
          <w:rFonts w:ascii="Frutiger LT Com 55 Roman" w:hAnsi="Frutiger LT Com 55 Roman"/>
          <w:sz w:val="20"/>
        </w:rPr>
        <w:tab/>
        <w:t>O</w:t>
      </w:r>
      <w:r w:rsidR="00EE5D88" w:rsidRPr="00945413">
        <w:rPr>
          <w:rFonts w:ascii="Frutiger LT Com 55 Roman" w:hAnsi="Frutiger LT Com 55 Roman"/>
          <w:sz w:val="20"/>
        </w:rPr>
        <w:tab/>
      </w:r>
      <w:r w:rsidR="002C4385">
        <w:rPr>
          <w:rFonts w:ascii="Frutiger LT Com 55 Roman" w:hAnsi="Frutiger LT Com 55 Roman"/>
          <w:sz w:val="20"/>
        </w:rPr>
        <w:t>N</w:t>
      </w:r>
      <w:r w:rsidR="00EE5D88" w:rsidRPr="00945413">
        <w:rPr>
          <w:rFonts w:ascii="Frutiger LT Com 55 Roman" w:hAnsi="Frutiger LT Com 55 Roman"/>
          <w:sz w:val="20"/>
        </w:rPr>
        <w:t>ein</w:t>
      </w:r>
    </w:p>
    <w:p w:rsidR="00DA0AA3" w:rsidRPr="00945413" w:rsidRDefault="00EE5D88" w:rsidP="006C78CA">
      <w:pPr>
        <w:pStyle w:val="Textkrper"/>
        <w:tabs>
          <w:tab w:val="left" w:pos="426"/>
          <w:tab w:val="left" w:pos="6804"/>
          <w:tab w:val="left" w:pos="7230"/>
        </w:tabs>
        <w:spacing w:before="0"/>
        <w:rPr>
          <w:rFonts w:ascii="Frutiger LT Com 55 Roman" w:hAnsi="Frutiger LT Com 55 Roman"/>
          <w:sz w:val="20"/>
        </w:rPr>
      </w:pPr>
      <w:r w:rsidRPr="00945413">
        <w:rPr>
          <w:rFonts w:ascii="Frutiger LT Com 55 Roman" w:hAnsi="Frutiger LT Com 55 Roman"/>
          <w:sz w:val="20"/>
        </w:rPr>
        <w:tab/>
      </w:r>
      <w:r w:rsidR="006C78CA">
        <w:rPr>
          <w:rFonts w:ascii="Frutiger LT Com 55 Roman" w:hAnsi="Frutiger LT Com 55 Roman"/>
          <w:sz w:val="20"/>
        </w:rPr>
        <w:tab/>
      </w:r>
      <w:r w:rsidR="002C4385">
        <w:rPr>
          <w:rFonts w:ascii="Frutiger LT Com 55 Roman" w:hAnsi="Frutiger LT Com 55 Roman"/>
          <w:sz w:val="20"/>
        </w:rPr>
        <w:t>O</w:t>
      </w:r>
      <w:r w:rsidR="002C4385">
        <w:rPr>
          <w:rFonts w:ascii="Frutiger LT Com 55 Roman" w:hAnsi="Frutiger LT Com 55 Roman"/>
          <w:sz w:val="20"/>
        </w:rPr>
        <w:tab/>
        <w:t>J</w:t>
      </w:r>
      <w:r w:rsidRPr="00945413">
        <w:rPr>
          <w:rFonts w:ascii="Frutiger LT Com 55 Roman" w:hAnsi="Frutiger LT Com 55 Roman"/>
          <w:sz w:val="20"/>
        </w:rPr>
        <w:t>a</w:t>
      </w:r>
    </w:p>
    <w:p w:rsidR="00DA0AA3" w:rsidRPr="006C78CA" w:rsidRDefault="006C78CA" w:rsidP="00113574">
      <w:pPr>
        <w:pStyle w:val="Textkrper"/>
        <w:tabs>
          <w:tab w:val="left" w:pos="426"/>
          <w:tab w:val="right" w:leader="underscore" w:pos="9582"/>
        </w:tabs>
        <w:spacing w:before="0"/>
        <w:rPr>
          <w:rFonts w:ascii="Frutiger LT Com 55 Roman" w:hAnsi="Frutiger LT Com 55 Roman"/>
          <w:sz w:val="20"/>
        </w:rPr>
      </w:pPr>
      <w:r w:rsidRPr="006C78CA">
        <w:rPr>
          <w:rFonts w:ascii="Frutiger LT Com 55 Roman" w:hAnsi="Frutiger LT Com 55 Roman"/>
          <w:sz w:val="20"/>
        </w:rPr>
        <w:tab/>
      </w:r>
      <w:r w:rsidR="00DA0AA3" w:rsidRPr="006C78CA">
        <w:rPr>
          <w:rFonts w:ascii="Frutiger LT Com 55 Roman" w:hAnsi="Frutiger LT Com 55 Roman"/>
          <w:sz w:val="20"/>
        </w:rPr>
        <w:t>Wenn ja, welche?</w:t>
      </w:r>
      <w:r w:rsidRPr="006C78CA">
        <w:rPr>
          <w:rFonts w:ascii="Frutiger LT Com 55 Roman" w:hAnsi="Frutiger LT Com 55 Roman"/>
          <w:sz w:val="20"/>
        </w:rPr>
        <w:t xml:space="preserve"> </w:t>
      </w:r>
      <w:r w:rsidR="00EE5D88" w:rsidRPr="006C78CA">
        <w:rPr>
          <w:rFonts w:ascii="Frutiger LT Com 55 Roman" w:hAnsi="Frutiger LT Com 55 Roman"/>
          <w:sz w:val="20"/>
        </w:rPr>
        <w:tab/>
      </w:r>
    </w:p>
    <w:p w:rsidR="00614C0E" w:rsidRPr="006C78CA" w:rsidRDefault="00614C0E" w:rsidP="00113574">
      <w:pPr>
        <w:pStyle w:val="Textkrper"/>
        <w:tabs>
          <w:tab w:val="left" w:pos="426"/>
        </w:tabs>
        <w:spacing w:before="0"/>
        <w:rPr>
          <w:rFonts w:ascii="Frutiger LT Com 55 Roman" w:hAnsi="Frutiger LT Com 55 Roman"/>
          <w:sz w:val="20"/>
        </w:rPr>
      </w:pPr>
    </w:p>
    <w:p w:rsidR="00DA0AA3" w:rsidRPr="006C78CA" w:rsidRDefault="00DA0AA3" w:rsidP="00113574">
      <w:pPr>
        <w:pStyle w:val="Textkrper"/>
        <w:numPr>
          <w:ilvl w:val="0"/>
          <w:numId w:val="5"/>
        </w:numPr>
        <w:tabs>
          <w:tab w:val="left" w:pos="426"/>
          <w:tab w:val="right" w:leader="underscore" w:pos="9582"/>
        </w:tabs>
        <w:spacing w:before="0"/>
        <w:ind w:left="0" w:firstLine="0"/>
        <w:rPr>
          <w:rFonts w:ascii="Frutiger LT Com 55 Roman" w:hAnsi="Frutiger LT Com 55 Roman"/>
          <w:sz w:val="20"/>
        </w:rPr>
      </w:pPr>
      <w:r w:rsidRPr="006C78CA">
        <w:rPr>
          <w:rFonts w:ascii="Frutiger LT Com 55 Roman" w:hAnsi="Frutiger LT Com 55 Roman"/>
          <w:sz w:val="20"/>
        </w:rPr>
        <w:t>Voraussichtliche Dauer der Unterstützung?</w:t>
      </w:r>
      <w:r w:rsidR="006C78CA" w:rsidRPr="006C78CA">
        <w:rPr>
          <w:rFonts w:ascii="Frutiger LT Com 55 Roman" w:hAnsi="Frutiger LT Com 55 Roman"/>
          <w:sz w:val="20"/>
        </w:rPr>
        <w:t xml:space="preserve"> </w:t>
      </w:r>
      <w:r w:rsidR="00EE5D88" w:rsidRPr="006C78CA">
        <w:rPr>
          <w:rFonts w:ascii="Frutiger LT Com 55 Roman" w:hAnsi="Frutiger LT Com 55 Roman"/>
          <w:sz w:val="20"/>
        </w:rPr>
        <w:tab/>
      </w:r>
    </w:p>
    <w:p w:rsidR="00614C0E" w:rsidRPr="006C78CA" w:rsidRDefault="00614C0E" w:rsidP="00614C0E">
      <w:pPr>
        <w:pStyle w:val="Textkrper"/>
        <w:tabs>
          <w:tab w:val="left" w:pos="426"/>
        </w:tabs>
        <w:spacing w:before="0"/>
        <w:rPr>
          <w:rFonts w:ascii="Frutiger LT Com 55 Roman" w:hAnsi="Frutiger LT Com 55 Roman"/>
          <w:sz w:val="20"/>
        </w:rPr>
      </w:pPr>
    </w:p>
    <w:p w:rsidR="00EE5D88" w:rsidRPr="006C78CA" w:rsidRDefault="00DA0AA3" w:rsidP="00614C0E">
      <w:pPr>
        <w:pStyle w:val="Textkrper"/>
        <w:numPr>
          <w:ilvl w:val="0"/>
          <w:numId w:val="5"/>
        </w:numPr>
        <w:tabs>
          <w:tab w:val="left" w:pos="426"/>
        </w:tabs>
        <w:spacing w:before="0"/>
        <w:ind w:left="0" w:firstLine="0"/>
        <w:rPr>
          <w:rFonts w:ascii="Frutiger LT Com 55 Roman" w:hAnsi="Frutiger LT Com 55 Roman"/>
          <w:sz w:val="20"/>
        </w:rPr>
      </w:pPr>
      <w:r w:rsidRPr="006C78CA">
        <w:rPr>
          <w:rFonts w:ascii="Frutiger LT Com 55 Roman" w:hAnsi="Frutiger LT Com 55 Roman"/>
          <w:sz w:val="20"/>
        </w:rPr>
        <w:t xml:space="preserve">Aktuelle Schulden des/der </w:t>
      </w:r>
      <w:r w:rsidR="00EE5D88" w:rsidRPr="006C78CA">
        <w:rPr>
          <w:rFonts w:ascii="Frutiger LT Com 55 Roman" w:hAnsi="Frutiger LT Com 55 Roman"/>
          <w:sz w:val="20"/>
        </w:rPr>
        <w:t>Gesuchsteller/in und Ehegatten:</w:t>
      </w:r>
    </w:p>
    <w:p w:rsidR="006C78CA" w:rsidRPr="006C78CA" w:rsidRDefault="006C78CA" w:rsidP="006C78CA">
      <w:pPr>
        <w:pStyle w:val="Textkrper"/>
        <w:tabs>
          <w:tab w:val="left" w:pos="426"/>
        </w:tabs>
        <w:spacing w:before="0"/>
        <w:rPr>
          <w:rFonts w:ascii="Frutiger LT Com 55 Roman" w:hAnsi="Frutiger LT Com 55 Roman"/>
          <w:sz w:val="20"/>
        </w:rPr>
      </w:pPr>
    </w:p>
    <w:p w:rsidR="006C78CA" w:rsidRPr="006C78CA" w:rsidRDefault="006C78CA" w:rsidP="006C78CA">
      <w:pPr>
        <w:pStyle w:val="Textkrper"/>
        <w:tabs>
          <w:tab w:val="left" w:pos="426"/>
          <w:tab w:val="left" w:pos="4395"/>
        </w:tabs>
        <w:spacing w:before="0"/>
        <w:rPr>
          <w:rFonts w:ascii="Frutiger LT Com 55 Roman" w:hAnsi="Frutiger LT Com 55 Roman"/>
          <w:sz w:val="20"/>
        </w:rPr>
      </w:pPr>
      <w:r w:rsidRPr="006C78CA">
        <w:rPr>
          <w:rFonts w:ascii="Frutiger LT Com 55 Roman" w:hAnsi="Frutiger LT Com 55 Roman"/>
          <w:sz w:val="20"/>
        </w:rPr>
        <w:tab/>
      </w:r>
      <w:r w:rsidR="009D7184">
        <w:rPr>
          <w:rFonts w:ascii="Frutiger LT Com 55 Roman" w:hAnsi="Frutiger LT Com 55 Roman"/>
          <w:sz w:val="20"/>
        </w:rPr>
        <w:t>Betrag</w:t>
      </w:r>
      <w:r w:rsidRPr="006C78CA">
        <w:rPr>
          <w:rFonts w:ascii="Frutiger LT Com 55 Roman" w:hAnsi="Frutiger LT Com 55 Roman"/>
          <w:sz w:val="20"/>
        </w:rPr>
        <w:tab/>
        <w:t>Gläubiger</w:t>
      </w:r>
    </w:p>
    <w:p w:rsidR="006C78CA" w:rsidRPr="006C78CA" w:rsidRDefault="006C78CA" w:rsidP="006C78CA">
      <w:pPr>
        <w:pStyle w:val="Textkrper"/>
        <w:tabs>
          <w:tab w:val="left" w:pos="426"/>
          <w:tab w:val="right" w:leader="underscore" w:pos="3828"/>
          <w:tab w:val="left" w:pos="4395"/>
          <w:tab w:val="right" w:leader="underscore" w:pos="9356"/>
        </w:tabs>
        <w:spacing w:before="0"/>
        <w:rPr>
          <w:rFonts w:ascii="Frutiger LT Com 55 Roman" w:hAnsi="Frutiger LT Com 55 Roman"/>
          <w:sz w:val="20"/>
        </w:rPr>
      </w:pPr>
    </w:p>
    <w:p w:rsidR="00DA0AA3" w:rsidRDefault="006C78CA" w:rsidP="00113574">
      <w:pPr>
        <w:pStyle w:val="Textkrper"/>
        <w:tabs>
          <w:tab w:val="left" w:pos="426"/>
          <w:tab w:val="right" w:leader="underscore" w:pos="3828"/>
          <w:tab w:val="left" w:pos="4395"/>
          <w:tab w:val="right" w:leader="underscore" w:pos="9582"/>
        </w:tabs>
        <w:spacing w:before="0"/>
        <w:rPr>
          <w:rFonts w:ascii="Frutiger LT Com 55 Roman" w:hAnsi="Frutiger LT Com 55 Roman"/>
          <w:sz w:val="20"/>
        </w:rPr>
      </w:pPr>
      <w:r w:rsidRPr="006C78CA">
        <w:rPr>
          <w:rFonts w:ascii="Frutiger LT Com 55 Roman" w:hAnsi="Frutiger LT Com 55 Roman"/>
          <w:sz w:val="20"/>
        </w:rPr>
        <w:tab/>
        <w:t xml:space="preserve">CHF </w:t>
      </w:r>
      <w:r w:rsidR="00EE5D88" w:rsidRPr="006C78CA">
        <w:rPr>
          <w:rFonts w:ascii="Frutiger LT Com 55 Roman" w:hAnsi="Frutiger LT Com 55 Roman"/>
          <w:sz w:val="20"/>
        </w:rPr>
        <w:tab/>
      </w:r>
      <w:r w:rsidRPr="006C78CA">
        <w:rPr>
          <w:rFonts w:ascii="Frutiger LT Com 55 Roman" w:hAnsi="Frutiger LT Com 55 Roman"/>
          <w:sz w:val="20"/>
        </w:rPr>
        <w:tab/>
      </w:r>
      <w:r w:rsidR="00EE5D88" w:rsidRPr="006C78CA">
        <w:rPr>
          <w:rFonts w:ascii="Frutiger LT Com 55 Roman" w:hAnsi="Frutiger LT Com 55 Roman"/>
          <w:sz w:val="20"/>
        </w:rPr>
        <w:tab/>
      </w:r>
    </w:p>
    <w:p w:rsidR="002C4385" w:rsidRDefault="002C4385" w:rsidP="00113574">
      <w:pPr>
        <w:pStyle w:val="Textkrper"/>
        <w:tabs>
          <w:tab w:val="left" w:pos="426"/>
          <w:tab w:val="right" w:leader="underscore" w:pos="3828"/>
          <w:tab w:val="left" w:pos="4395"/>
          <w:tab w:val="right" w:leader="underscore" w:pos="9582"/>
        </w:tabs>
        <w:spacing w:before="0"/>
        <w:rPr>
          <w:rFonts w:ascii="Frutiger LT Com 55 Roman" w:hAnsi="Frutiger LT Com 55 Roman"/>
          <w:sz w:val="20"/>
        </w:rPr>
      </w:pPr>
    </w:p>
    <w:p w:rsidR="002C4385" w:rsidRPr="006C78CA" w:rsidRDefault="002C4385" w:rsidP="00113574">
      <w:pPr>
        <w:pStyle w:val="Textkrper"/>
        <w:tabs>
          <w:tab w:val="left" w:pos="426"/>
          <w:tab w:val="right" w:leader="underscore" w:pos="3828"/>
          <w:tab w:val="left" w:pos="4395"/>
          <w:tab w:val="right" w:leader="underscore" w:pos="9582"/>
        </w:tabs>
        <w:spacing w:before="0"/>
        <w:rPr>
          <w:rFonts w:ascii="Frutiger LT Com 55 Roman" w:hAnsi="Frutiger LT Com 55 Roman"/>
          <w:sz w:val="20"/>
        </w:rPr>
      </w:pPr>
      <w:r w:rsidRPr="006C78CA">
        <w:rPr>
          <w:rFonts w:ascii="Frutiger LT Com 55 Roman" w:hAnsi="Frutiger LT Com 55 Roman"/>
          <w:sz w:val="20"/>
        </w:rPr>
        <w:tab/>
        <w:t xml:space="preserve">CHF </w:t>
      </w:r>
      <w:r w:rsidRPr="006C78CA">
        <w:rPr>
          <w:rFonts w:ascii="Frutiger LT Com 55 Roman" w:hAnsi="Frutiger LT Com 55 Roman"/>
          <w:sz w:val="20"/>
        </w:rPr>
        <w:tab/>
      </w:r>
      <w:r w:rsidRPr="006C78CA">
        <w:rPr>
          <w:rFonts w:ascii="Frutiger LT Com 55 Roman" w:hAnsi="Frutiger LT Com 55 Roman"/>
          <w:sz w:val="20"/>
        </w:rPr>
        <w:tab/>
      </w:r>
      <w:r w:rsidRPr="006C78CA">
        <w:rPr>
          <w:rFonts w:ascii="Frutiger LT Com 55 Roman" w:hAnsi="Frutiger LT Com 55 Roman"/>
          <w:sz w:val="20"/>
        </w:rPr>
        <w:tab/>
      </w:r>
    </w:p>
    <w:p w:rsidR="002C4385" w:rsidRDefault="002C4385" w:rsidP="00113574">
      <w:pPr>
        <w:pStyle w:val="Textkrper"/>
        <w:tabs>
          <w:tab w:val="left" w:pos="426"/>
          <w:tab w:val="right" w:leader="underscore" w:pos="3828"/>
          <w:tab w:val="left" w:pos="4395"/>
          <w:tab w:val="right" w:leader="underscore" w:pos="9582"/>
        </w:tabs>
        <w:spacing w:before="0"/>
        <w:rPr>
          <w:rFonts w:ascii="Frutiger LT Com 55 Roman" w:hAnsi="Frutiger LT Com 55 Roman"/>
          <w:sz w:val="20"/>
        </w:rPr>
      </w:pPr>
    </w:p>
    <w:p w:rsidR="002C4385" w:rsidRPr="006C78CA" w:rsidRDefault="002C4385" w:rsidP="00113574">
      <w:pPr>
        <w:pStyle w:val="Textkrper"/>
        <w:tabs>
          <w:tab w:val="left" w:pos="426"/>
          <w:tab w:val="right" w:leader="underscore" w:pos="3828"/>
          <w:tab w:val="left" w:pos="4395"/>
          <w:tab w:val="right" w:leader="underscore" w:pos="9582"/>
        </w:tabs>
        <w:spacing w:before="0"/>
        <w:rPr>
          <w:rFonts w:ascii="Frutiger LT Com 55 Roman" w:hAnsi="Frutiger LT Com 55 Roman"/>
          <w:sz w:val="20"/>
        </w:rPr>
      </w:pPr>
      <w:r w:rsidRPr="006C78CA">
        <w:rPr>
          <w:rFonts w:ascii="Frutiger LT Com 55 Roman" w:hAnsi="Frutiger LT Com 55 Roman"/>
          <w:sz w:val="20"/>
        </w:rPr>
        <w:tab/>
        <w:t xml:space="preserve">CHF </w:t>
      </w:r>
      <w:r w:rsidRPr="006C78CA">
        <w:rPr>
          <w:rFonts w:ascii="Frutiger LT Com 55 Roman" w:hAnsi="Frutiger LT Com 55 Roman"/>
          <w:sz w:val="20"/>
        </w:rPr>
        <w:tab/>
      </w:r>
      <w:r w:rsidRPr="006C78CA">
        <w:rPr>
          <w:rFonts w:ascii="Frutiger LT Com 55 Roman" w:hAnsi="Frutiger LT Com 55 Roman"/>
          <w:sz w:val="20"/>
        </w:rPr>
        <w:tab/>
      </w:r>
      <w:r w:rsidRPr="006C78CA">
        <w:rPr>
          <w:rFonts w:ascii="Frutiger LT Com 55 Roman" w:hAnsi="Frutiger LT Com 55 Roman"/>
          <w:sz w:val="20"/>
        </w:rPr>
        <w:tab/>
      </w:r>
    </w:p>
    <w:p w:rsidR="002C4385" w:rsidRPr="006C78CA" w:rsidRDefault="002C4385" w:rsidP="006C78CA">
      <w:pPr>
        <w:pStyle w:val="Textkrper"/>
        <w:tabs>
          <w:tab w:val="left" w:pos="426"/>
          <w:tab w:val="right" w:leader="underscore" w:pos="3828"/>
          <w:tab w:val="left" w:pos="4395"/>
          <w:tab w:val="right" w:leader="underscore" w:pos="9356"/>
        </w:tabs>
        <w:spacing w:before="0"/>
        <w:rPr>
          <w:rFonts w:ascii="Frutiger LT Com 55 Roman" w:hAnsi="Frutiger LT Com 55 Roman"/>
          <w:sz w:val="20"/>
        </w:rPr>
      </w:pPr>
    </w:p>
    <w:p w:rsidR="002C4385" w:rsidRDefault="00EE5D88" w:rsidP="002C4385">
      <w:pPr>
        <w:pStyle w:val="Textkrper"/>
        <w:numPr>
          <w:ilvl w:val="0"/>
          <w:numId w:val="5"/>
        </w:numPr>
        <w:tabs>
          <w:tab w:val="left" w:pos="426"/>
        </w:tabs>
        <w:spacing w:before="0"/>
        <w:ind w:left="0" w:firstLine="0"/>
        <w:rPr>
          <w:rFonts w:ascii="Frutiger LT Com 55 Roman" w:hAnsi="Frutiger LT Com 55 Roman"/>
          <w:sz w:val="20"/>
        </w:rPr>
      </w:pPr>
      <w:r w:rsidRPr="00945413">
        <w:rPr>
          <w:rFonts w:ascii="Frutiger LT Com 55 Roman" w:hAnsi="Frutiger LT Com 55 Roman"/>
          <w:sz w:val="20"/>
        </w:rPr>
        <w:t>B</w:t>
      </w:r>
      <w:r w:rsidR="00DA0AA3" w:rsidRPr="00945413">
        <w:rPr>
          <w:rFonts w:ascii="Frutiger LT Com 55 Roman" w:hAnsi="Frutiger LT Com 55 Roman"/>
          <w:sz w:val="20"/>
        </w:rPr>
        <w:t>estehen gegen den/die Gesuchsteller/in oder den Ehegatten Betreibungen?</w:t>
      </w:r>
    </w:p>
    <w:p w:rsidR="002C4385" w:rsidRDefault="002C4385" w:rsidP="002C4385">
      <w:pPr>
        <w:pStyle w:val="Textkrper"/>
        <w:tabs>
          <w:tab w:val="left" w:pos="426"/>
        </w:tabs>
        <w:spacing w:before="0"/>
        <w:rPr>
          <w:rFonts w:ascii="Frutiger LT Com 55 Roman" w:hAnsi="Frutiger LT Com 55 Roman"/>
          <w:sz w:val="20"/>
        </w:rPr>
      </w:pPr>
    </w:p>
    <w:p w:rsidR="00EE5D88" w:rsidRPr="00945413" w:rsidRDefault="002C4385" w:rsidP="002C4385">
      <w:pPr>
        <w:pStyle w:val="Textkrper"/>
        <w:tabs>
          <w:tab w:val="left" w:pos="426"/>
          <w:tab w:val="left" w:pos="851"/>
        </w:tabs>
        <w:spacing w:before="0"/>
        <w:rPr>
          <w:rFonts w:ascii="Frutiger LT Com 55 Roman" w:hAnsi="Frutiger LT Com 55 Roman"/>
          <w:sz w:val="20"/>
        </w:rPr>
      </w:pPr>
      <w:r>
        <w:rPr>
          <w:rFonts w:ascii="Frutiger LT Com 55 Roman" w:hAnsi="Frutiger LT Com 55 Roman"/>
          <w:sz w:val="20"/>
        </w:rPr>
        <w:tab/>
      </w:r>
      <w:r w:rsidR="00DA0AA3" w:rsidRPr="00945413">
        <w:rPr>
          <w:rFonts w:ascii="Frutiger LT Com 55 Roman" w:hAnsi="Frutiger LT Com 55 Roman"/>
          <w:sz w:val="20"/>
        </w:rPr>
        <w:t>O</w:t>
      </w:r>
      <w:r w:rsidR="00EE5D88" w:rsidRPr="00945413">
        <w:rPr>
          <w:rFonts w:ascii="Frutiger LT Com 55 Roman" w:hAnsi="Frutiger LT Com 55 Roman"/>
          <w:sz w:val="20"/>
        </w:rPr>
        <w:tab/>
      </w:r>
      <w:r>
        <w:rPr>
          <w:rFonts w:ascii="Frutiger LT Com 55 Roman" w:hAnsi="Frutiger LT Com 55 Roman"/>
          <w:sz w:val="20"/>
        </w:rPr>
        <w:t>N</w:t>
      </w:r>
      <w:r w:rsidR="00DA0AA3" w:rsidRPr="00945413">
        <w:rPr>
          <w:rFonts w:ascii="Frutiger LT Com 55 Roman" w:hAnsi="Frutiger LT Com 55 Roman"/>
          <w:sz w:val="20"/>
        </w:rPr>
        <w:t>ein</w:t>
      </w:r>
    </w:p>
    <w:p w:rsidR="00DA0AA3" w:rsidRPr="00945413" w:rsidRDefault="002C4385" w:rsidP="002C4385">
      <w:pPr>
        <w:pStyle w:val="Textkrper"/>
        <w:tabs>
          <w:tab w:val="left" w:pos="426"/>
          <w:tab w:val="left" w:pos="851"/>
        </w:tabs>
        <w:spacing w:before="0"/>
        <w:rPr>
          <w:rFonts w:ascii="Frutiger LT Com 55 Roman" w:hAnsi="Frutiger LT Com 55 Roman"/>
          <w:sz w:val="20"/>
        </w:rPr>
      </w:pPr>
      <w:r>
        <w:rPr>
          <w:rFonts w:ascii="Frutiger LT Com 55 Roman" w:hAnsi="Frutiger LT Com 55 Roman"/>
          <w:sz w:val="20"/>
        </w:rPr>
        <w:tab/>
      </w:r>
      <w:r w:rsidR="00DA0AA3" w:rsidRPr="00945413">
        <w:rPr>
          <w:rFonts w:ascii="Frutiger LT Com 55 Roman" w:hAnsi="Frutiger LT Com 55 Roman"/>
          <w:sz w:val="20"/>
        </w:rPr>
        <w:t>O</w:t>
      </w:r>
      <w:r w:rsidR="00C40AF5" w:rsidRPr="00945413">
        <w:rPr>
          <w:rFonts w:ascii="Frutiger LT Com 55 Roman" w:hAnsi="Frutiger LT Com 55 Roman"/>
          <w:sz w:val="20"/>
        </w:rPr>
        <w:tab/>
      </w:r>
      <w:r>
        <w:rPr>
          <w:rFonts w:ascii="Frutiger LT Com 55 Roman" w:hAnsi="Frutiger LT Com 55 Roman"/>
          <w:sz w:val="20"/>
        </w:rPr>
        <w:t>J</w:t>
      </w:r>
      <w:r w:rsidR="00EE5D88" w:rsidRPr="00945413">
        <w:rPr>
          <w:rFonts w:ascii="Frutiger LT Com 55 Roman" w:hAnsi="Frutiger LT Com 55 Roman"/>
          <w:sz w:val="20"/>
        </w:rPr>
        <w:t xml:space="preserve">a </w:t>
      </w:r>
      <w:r w:rsidR="00DA0AA3" w:rsidRPr="009D7184">
        <w:rPr>
          <w:rFonts w:ascii="Frutiger LT Com 55 Roman" w:hAnsi="Frutiger LT Com 55 Roman"/>
          <w:i/>
          <w:sz w:val="20"/>
        </w:rPr>
        <w:t>(aktueller Betreibungsauszug beilegen)</w:t>
      </w:r>
    </w:p>
    <w:p w:rsidR="006C78CA" w:rsidRDefault="006C78CA" w:rsidP="00614C0E">
      <w:pPr>
        <w:pStyle w:val="Textkrper"/>
        <w:spacing w:before="0"/>
        <w:rPr>
          <w:rFonts w:ascii="Frutiger LT Com 55 Roman" w:hAnsi="Frutiger LT Com 55 Roman"/>
          <w:sz w:val="20"/>
        </w:rPr>
      </w:pPr>
    </w:p>
    <w:p w:rsidR="002C4385" w:rsidRDefault="002C4385" w:rsidP="00614C0E">
      <w:pPr>
        <w:pStyle w:val="Textkrper"/>
        <w:spacing w:before="0"/>
        <w:rPr>
          <w:rFonts w:ascii="Frutiger LT Com 55 Roman" w:hAnsi="Frutiger LT Com 55 Roman"/>
          <w:sz w:val="20"/>
        </w:rPr>
      </w:pPr>
    </w:p>
    <w:p w:rsidR="00DA0AA3" w:rsidRPr="002C4385" w:rsidRDefault="009D7184" w:rsidP="00113574">
      <w:pPr>
        <w:pStyle w:val="Textkrper"/>
        <w:tabs>
          <w:tab w:val="right" w:leader="underscore" w:pos="9582"/>
        </w:tabs>
        <w:spacing w:before="0"/>
        <w:rPr>
          <w:rFonts w:ascii="Frutiger LT Com 55 Roman" w:hAnsi="Frutiger LT Com 55 Roman"/>
          <w:sz w:val="20"/>
        </w:rPr>
      </w:pPr>
      <w:r>
        <w:rPr>
          <w:rFonts w:ascii="Frutiger LT Com 55 Roman" w:hAnsi="Frutiger LT Com 55 Roman"/>
          <w:sz w:val="20"/>
        </w:rPr>
        <w:t>Bemerkungen</w:t>
      </w:r>
      <w:r w:rsidR="002C4385">
        <w:rPr>
          <w:rFonts w:ascii="Frutiger LT Com 55 Roman" w:hAnsi="Frutiger LT Com 55 Roman"/>
          <w:sz w:val="20"/>
        </w:rPr>
        <w:t xml:space="preserve"> </w:t>
      </w:r>
      <w:r w:rsidR="00EE5D88" w:rsidRPr="002C4385">
        <w:rPr>
          <w:rFonts w:ascii="Frutiger LT Com 55 Roman" w:hAnsi="Frutiger LT Com 55 Roman"/>
          <w:sz w:val="20"/>
        </w:rPr>
        <w:tab/>
      </w:r>
    </w:p>
    <w:p w:rsidR="002C4385" w:rsidRDefault="002C4385" w:rsidP="00113574">
      <w:pPr>
        <w:pStyle w:val="Textkrper"/>
        <w:tabs>
          <w:tab w:val="right" w:leader="underscore" w:pos="9582"/>
        </w:tabs>
        <w:spacing w:before="0"/>
        <w:rPr>
          <w:rFonts w:ascii="Frutiger LT Com 55 Roman" w:hAnsi="Frutiger LT Com 55 Roman"/>
          <w:sz w:val="20"/>
        </w:rPr>
      </w:pPr>
    </w:p>
    <w:p w:rsidR="00DA0AA3" w:rsidRPr="002C4385" w:rsidRDefault="00EE5D88" w:rsidP="00113574">
      <w:pPr>
        <w:pStyle w:val="Textkrper"/>
        <w:tabs>
          <w:tab w:val="right" w:leader="underscore" w:pos="9582"/>
        </w:tabs>
        <w:spacing w:before="0"/>
        <w:rPr>
          <w:rFonts w:ascii="Frutiger LT Com 55 Roman" w:hAnsi="Frutiger LT Com 55 Roman"/>
          <w:sz w:val="20"/>
        </w:rPr>
      </w:pPr>
      <w:r w:rsidRPr="002C4385">
        <w:rPr>
          <w:rFonts w:ascii="Frutiger LT Com 55 Roman" w:hAnsi="Frutiger LT Com 55 Roman"/>
          <w:sz w:val="20"/>
        </w:rPr>
        <w:tab/>
      </w:r>
    </w:p>
    <w:p w:rsidR="006C78CA" w:rsidRDefault="006C78CA" w:rsidP="00614C0E">
      <w:pPr>
        <w:pStyle w:val="Textkrper"/>
        <w:spacing w:before="0"/>
        <w:rPr>
          <w:rFonts w:ascii="Frutiger LT Com 55 Roman" w:hAnsi="Frutiger LT Com 55 Roman"/>
          <w:sz w:val="20"/>
        </w:rPr>
      </w:pPr>
    </w:p>
    <w:p w:rsidR="00EB488C" w:rsidRDefault="00EB488C" w:rsidP="00614C0E">
      <w:pPr>
        <w:pStyle w:val="Textkrper"/>
        <w:spacing w:before="0"/>
        <w:rPr>
          <w:rFonts w:ascii="Frutiger LT Com 55 Roman" w:hAnsi="Frutiger LT Com 55 Roman"/>
          <w:sz w:val="20"/>
        </w:rPr>
      </w:pPr>
    </w:p>
    <w:p w:rsidR="00DA0AA3" w:rsidRDefault="00DA0AA3" w:rsidP="00614C0E">
      <w:pPr>
        <w:pStyle w:val="Textkrper"/>
        <w:spacing w:before="0"/>
        <w:rPr>
          <w:rFonts w:ascii="Frutiger LT Com 55 Roman" w:hAnsi="Frutiger LT Com 55 Roman"/>
          <w:i/>
          <w:sz w:val="20"/>
        </w:rPr>
      </w:pPr>
      <w:r w:rsidRPr="00945413">
        <w:rPr>
          <w:rFonts w:ascii="Frutiger LT Com 55 Roman" w:hAnsi="Frutiger LT Com 55 Roman"/>
          <w:i/>
          <w:sz w:val="20"/>
        </w:rPr>
        <w:t>Bitte aktuelles Sozialhilfe-Budget beilegen.</w:t>
      </w:r>
    </w:p>
    <w:p w:rsidR="002C4385" w:rsidRDefault="002C4385" w:rsidP="00614C0E">
      <w:pPr>
        <w:pStyle w:val="Textkrper"/>
        <w:spacing w:before="0"/>
        <w:rPr>
          <w:rFonts w:ascii="Frutiger LT Com 55 Roman" w:hAnsi="Frutiger LT Com 55 Roman"/>
          <w:sz w:val="20"/>
        </w:rPr>
      </w:pPr>
    </w:p>
    <w:p w:rsidR="002C4385" w:rsidRDefault="002C4385" w:rsidP="00614C0E">
      <w:pPr>
        <w:pStyle w:val="Textkrper"/>
        <w:spacing w:before="0"/>
        <w:rPr>
          <w:rFonts w:ascii="Frutiger LT Com 55 Roman" w:hAnsi="Frutiger LT Com 55 Roman"/>
          <w:sz w:val="20"/>
        </w:rPr>
      </w:pPr>
    </w:p>
    <w:p w:rsidR="00EB488C" w:rsidRPr="006C78CA" w:rsidRDefault="00EB488C" w:rsidP="00614C0E">
      <w:pPr>
        <w:pStyle w:val="Textkrper"/>
        <w:spacing w:before="0"/>
        <w:rPr>
          <w:rFonts w:ascii="Frutiger LT Com 55 Roman" w:hAnsi="Frutiger LT Com 55 Roman"/>
          <w:sz w:val="20"/>
        </w:rPr>
      </w:pPr>
    </w:p>
    <w:p w:rsidR="00DA0AA3" w:rsidRPr="002C4385" w:rsidRDefault="00BF5616" w:rsidP="00113574">
      <w:pPr>
        <w:pStyle w:val="Textkrper"/>
        <w:tabs>
          <w:tab w:val="right" w:leader="underscore" w:pos="4253"/>
          <w:tab w:val="left" w:pos="4820"/>
          <w:tab w:val="right" w:leader="underscore" w:pos="9526"/>
          <w:tab w:val="right" w:leader="underscore" w:pos="9582"/>
        </w:tabs>
        <w:spacing w:before="0"/>
        <w:rPr>
          <w:rFonts w:ascii="Frutiger LT Com 55 Roman" w:hAnsi="Frutiger LT Com 55 Roman"/>
          <w:sz w:val="20"/>
        </w:rPr>
      </w:pPr>
      <w:r w:rsidRPr="002C4385">
        <w:rPr>
          <w:rFonts w:ascii="Frutiger LT Com 55 Roman" w:hAnsi="Frutiger LT Com 55 Roman"/>
          <w:sz w:val="20"/>
        </w:rPr>
        <w:tab/>
      </w:r>
      <w:r w:rsidRPr="002C4385">
        <w:rPr>
          <w:rFonts w:ascii="Frutiger LT Com 55 Roman" w:hAnsi="Frutiger LT Com 55 Roman"/>
          <w:sz w:val="20"/>
        </w:rPr>
        <w:tab/>
      </w:r>
      <w:r w:rsidRPr="002C4385">
        <w:rPr>
          <w:rFonts w:ascii="Frutiger LT Com 55 Roman" w:hAnsi="Frutiger LT Com 55 Roman"/>
          <w:sz w:val="20"/>
        </w:rPr>
        <w:tab/>
      </w:r>
    </w:p>
    <w:p w:rsidR="00B403DB" w:rsidRPr="00945413" w:rsidRDefault="00BF5616" w:rsidP="002C4385">
      <w:pPr>
        <w:pStyle w:val="Textkrper"/>
        <w:tabs>
          <w:tab w:val="left" w:pos="4820"/>
        </w:tabs>
        <w:spacing w:before="0"/>
        <w:rPr>
          <w:rFonts w:ascii="Frutiger LT Com 55 Roman" w:hAnsi="Frutiger LT Com 55 Roman"/>
          <w:sz w:val="20"/>
        </w:rPr>
      </w:pPr>
      <w:r w:rsidRPr="00945413">
        <w:rPr>
          <w:rFonts w:ascii="Frutiger LT Com 55 Roman" w:hAnsi="Frutiger LT Com 55 Roman"/>
          <w:sz w:val="20"/>
        </w:rPr>
        <w:t>Ort/Datum</w:t>
      </w:r>
      <w:r w:rsidRPr="00945413">
        <w:rPr>
          <w:rFonts w:ascii="Frutiger LT Com 55 Roman" w:hAnsi="Frutiger LT Com 55 Roman"/>
          <w:sz w:val="20"/>
        </w:rPr>
        <w:tab/>
      </w:r>
      <w:r w:rsidR="00DA0AA3" w:rsidRPr="00945413">
        <w:rPr>
          <w:rFonts w:ascii="Frutiger LT Com 55 Roman" w:hAnsi="Frutiger LT Com 55 Roman"/>
          <w:sz w:val="20"/>
        </w:rPr>
        <w:t>Unterschrift/Stempel Sozialamt</w:t>
      </w:r>
    </w:p>
    <w:sectPr w:rsidR="00B403DB" w:rsidRPr="00945413" w:rsidSect="00EB488C">
      <w:headerReference w:type="default" r:id="rId7"/>
      <w:footerReference w:type="default" r:id="rId8"/>
      <w:footnotePr>
        <w:pos w:val="beneathText"/>
      </w:footnotePr>
      <w:pgSz w:w="11900" w:h="16820"/>
      <w:pgMar w:top="1276" w:right="1077" w:bottom="567" w:left="1418" w:header="0" w:footer="454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88" w:rsidRDefault="00EE5D88">
      <w:pPr>
        <w:spacing w:before="0"/>
      </w:pPr>
      <w:r>
        <w:separator/>
      </w:r>
    </w:p>
  </w:endnote>
  <w:endnote w:type="continuationSeparator" w:id="0">
    <w:p w:rsidR="00EE5D88" w:rsidRDefault="00EE5D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88" w:rsidRPr="00EE5D88" w:rsidRDefault="0074504B" w:rsidP="00EB488C">
    <w:pPr>
      <w:pStyle w:val="Fuzeile"/>
      <w:pBdr>
        <w:top w:val="single" w:sz="4" w:space="1" w:color="auto"/>
      </w:pBdr>
      <w:tabs>
        <w:tab w:val="clear" w:pos="9112"/>
        <w:tab w:val="right" w:pos="9356"/>
      </w:tabs>
      <w:rPr>
        <w:rStyle w:val="Seitenzahl"/>
        <w:rFonts w:ascii="Frutiger LT Com 55 Roman" w:hAnsi="Frutiger LT Com 55 Roman"/>
        <w:szCs w:val="16"/>
      </w:rPr>
    </w:pPr>
    <w:r>
      <w:rPr>
        <w:rFonts w:ascii="Frutiger LT Com 55 Roman" w:hAnsi="Frutiger LT Com 55 Roman"/>
        <w:szCs w:val="16"/>
      </w:rPr>
      <w:t>Ausgabedatum: 01.01.21</w:t>
    </w:r>
    <w:r w:rsidR="00EE5D88" w:rsidRPr="00EE5D88">
      <w:rPr>
        <w:rFonts w:ascii="Frutiger LT Com 55 Roman" w:hAnsi="Frutiger LT Com 55 Roman"/>
        <w:szCs w:val="16"/>
      </w:rPr>
      <w:tab/>
    </w:r>
    <w:r w:rsidR="00532AE6">
      <w:rPr>
        <w:rFonts w:ascii="Frutiger LT Com 55 Roman" w:hAnsi="Frutiger LT Com 55 Roman"/>
        <w:szCs w:val="16"/>
      </w:rPr>
      <w:t>2_36.docx</w:t>
    </w:r>
    <w:r w:rsidR="00EE5D88" w:rsidRPr="00EE5D88">
      <w:rPr>
        <w:rFonts w:ascii="Frutiger LT Com 55 Roman" w:hAnsi="Frutiger LT Com 55 Roman"/>
        <w:szCs w:val="16"/>
      </w:rPr>
      <w:tab/>
      <w:t xml:space="preserve">Seite </w:t>
    </w:r>
    <w:r w:rsidR="00EE5D88" w:rsidRPr="00EE5D88">
      <w:rPr>
        <w:rFonts w:ascii="Frutiger LT Com 55 Roman" w:hAnsi="Frutiger LT Com 55 Roman"/>
        <w:bCs/>
        <w:szCs w:val="16"/>
      </w:rPr>
      <w:t>1</w:t>
    </w:r>
    <w:r w:rsidR="00EE5D88" w:rsidRPr="00EE5D88">
      <w:rPr>
        <w:rFonts w:ascii="Frutiger LT Com 55 Roman" w:hAnsi="Frutiger LT Com 55 Roman"/>
        <w:szCs w:val="16"/>
      </w:rPr>
      <w:t xml:space="preserve"> von </w:t>
    </w:r>
    <w:r w:rsidR="00EE5D88" w:rsidRPr="00EE5D88">
      <w:rPr>
        <w:rFonts w:ascii="Frutiger LT Com 55 Roman" w:hAnsi="Frutiger LT Com 55 Roman"/>
        <w:bCs/>
        <w:szCs w:val="16"/>
      </w:rPr>
      <w:fldChar w:fldCharType="begin"/>
    </w:r>
    <w:r w:rsidR="00EE5D88" w:rsidRPr="00EE5D88">
      <w:rPr>
        <w:rFonts w:ascii="Frutiger LT Com 55 Roman" w:hAnsi="Frutiger LT Com 55 Roman"/>
        <w:bCs/>
        <w:szCs w:val="16"/>
      </w:rPr>
      <w:instrText>NUMPAGES</w:instrText>
    </w:r>
    <w:r w:rsidR="00EE5D88" w:rsidRPr="00EE5D88">
      <w:rPr>
        <w:rFonts w:ascii="Frutiger LT Com 55 Roman" w:hAnsi="Frutiger LT Com 55 Roman"/>
        <w:bCs/>
        <w:szCs w:val="16"/>
      </w:rPr>
      <w:fldChar w:fldCharType="separate"/>
    </w:r>
    <w:r w:rsidR="00506AAA">
      <w:rPr>
        <w:rFonts w:ascii="Frutiger LT Com 55 Roman" w:hAnsi="Frutiger LT Com 55 Roman"/>
        <w:bCs/>
        <w:noProof/>
        <w:szCs w:val="16"/>
      </w:rPr>
      <w:t>1</w:t>
    </w:r>
    <w:r w:rsidR="00EE5D88" w:rsidRPr="00EE5D88">
      <w:rPr>
        <w:rFonts w:ascii="Frutiger LT Com 55 Roman" w:hAnsi="Frutiger LT Com 55 Roman"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88" w:rsidRDefault="00EE5D88">
      <w:pPr>
        <w:spacing w:before="0"/>
      </w:pPr>
      <w:r>
        <w:separator/>
      </w:r>
    </w:p>
  </w:footnote>
  <w:footnote w:type="continuationSeparator" w:id="0">
    <w:p w:rsidR="00EE5D88" w:rsidRDefault="00EE5D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88" w:rsidRPr="00EE5D88" w:rsidRDefault="00EE5D88">
    <w:pPr>
      <w:pStyle w:val="Kopfzeile"/>
      <w:tabs>
        <w:tab w:val="clear" w:pos="4576"/>
        <w:tab w:val="clear" w:pos="9112"/>
        <w:tab w:val="left" w:pos="5710"/>
      </w:tabs>
      <w:rPr>
        <w:rFonts w:ascii="Frutiger LT Com 55 Roman" w:hAnsi="Frutiger LT Com 55 Roman"/>
      </w:rPr>
    </w:pPr>
    <w:r w:rsidRPr="00EE5D88">
      <w:rPr>
        <w:rFonts w:ascii="Frutiger LT Com 55 Roman" w:hAnsi="Frutiger LT Com 55 Roman"/>
      </w:rPr>
      <w:t>Finanzdepartement</w:t>
    </w:r>
    <w:r w:rsidRPr="00EE5D88">
      <w:rPr>
        <w:rFonts w:ascii="Frutiger LT Com 55 Roman" w:hAnsi="Frutiger LT Com 55 Roman"/>
      </w:rPr>
      <w:tab/>
    </w:r>
    <w:r w:rsidR="00BF5616">
      <w:rPr>
        <w:rFonts w:ascii="Frutiger LT Com 55 Roman" w:hAnsi="Frutiger LT Com 55 Roman"/>
        <w:noProof/>
        <w:lang w:val="de-CH"/>
      </w:rPr>
      <w:drawing>
        <wp:inline distT="0" distB="0" distL="0" distR="0">
          <wp:extent cx="2133600" cy="200025"/>
          <wp:effectExtent l="0" t="0" r="0" b="9525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E5D88" w:rsidRPr="00EE5D88" w:rsidRDefault="00EE5D88">
    <w:pPr>
      <w:pStyle w:val="Kopfzeile"/>
      <w:tabs>
        <w:tab w:val="clear" w:pos="4576"/>
        <w:tab w:val="clear" w:pos="9112"/>
        <w:tab w:val="left" w:pos="5710"/>
      </w:tabs>
      <w:spacing w:before="0"/>
      <w:rPr>
        <w:rFonts w:ascii="Frutiger LT Com 55 Roman" w:hAnsi="Frutiger LT Com 55 Roman"/>
      </w:rPr>
    </w:pPr>
    <w:r w:rsidRPr="00EE5D88">
      <w:rPr>
        <w:rFonts w:ascii="Frutiger LT Com 55 Roman" w:hAnsi="Frutiger LT Com 55 Roman"/>
      </w:rPr>
      <w:t>Erlassabteilung</w:t>
    </w:r>
  </w:p>
  <w:p w:rsidR="00EE5D88" w:rsidRPr="00EE5D88" w:rsidRDefault="00EE5D88">
    <w:pPr>
      <w:pStyle w:val="Kopfzeile"/>
      <w:tabs>
        <w:tab w:val="clear" w:pos="4576"/>
        <w:tab w:val="clear" w:pos="9112"/>
        <w:tab w:val="left" w:pos="5710"/>
      </w:tabs>
      <w:spacing w:before="0"/>
      <w:rPr>
        <w:rFonts w:ascii="Frutiger LT Com 55 Roman" w:hAnsi="Frutiger LT Com 55 Roman"/>
      </w:rPr>
    </w:pPr>
    <w:r w:rsidRPr="00EE5D88">
      <w:rPr>
        <w:rFonts w:ascii="Frutiger LT Com 55 Roman" w:hAnsi="Frutiger LT Com 55 Roman"/>
      </w:rPr>
      <w:t>Rathaus/</w:t>
    </w:r>
    <w:proofErr w:type="spellStart"/>
    <w:r w:rsidRPr="00EE5D88">
      <w:rPr>
        <w:rFonts w:ascii="Frutiger LT Com 55 Roman" w:hAnsi="Frutiger LT Com 55 Roman"/>
      </w:rPr>
      <w:t>Barfüssergasse</w:t>
    </w:r>
    <w:proofErr w:type="spellEnd"/>
    <w:r w:rsidRPr="00EE5D88">
      <w:rPr>
        <w:rFonts w:ascii="Frutiger LT Com 55 Roman" w:hAnsi="Frutiger LT Com 55 Roman"/>
      </w:rPr>
      <w:t xml:space="preserve"> 24</w:t>
    </w:r>
  </w:p>
  <w:p w:rsidR="00EE5D88" w:rsidRPr="00EE5D88" w:rsidRDefault="00EE5D88">
    <w:pPr>
      <w:pStyle w:val="Kopfzeile"/>
      <w:tabs>
        <w:tab w:val="clear" w:pos="4576"/>
        <w:tab w:val="clear" w:pos="9112"/>
        <w:tab w:val="left" w:pos="5710"/>
      </w:tabs>
      <w:spacing w:before="0"/>
      <w:rPr>
        <w:rFonts w:ascii="Frutiger LT Com 55 Roman" w:hAnsi="Frutiger LT Com 55 Roman"/>
      </w:rPr>
    </w:pPr>
    <w:r w:rsidRPr="00EE5D88">
      <w:rPr>
        <w:rFonts w:ascii="Frutiger LT Com 55 Roman" w:hAnsi="Frutiger LT Com 55 Roman"/>
      </w:rPr>
      <w:t>4509 Solothurn</w:t>
    </w:r>
  </w:p>
  <w:p w:rsidR="00EE5D88" w:rsidRPr="00EE5D88" w:rsidRDefault="00EE5D88">
    <w:pPr>
      <w:pStyle w:val="Kopfzeile"/>
      <w:tabs>
        <w:tab w:val="clear" w:pos="4576"/>
        <w:tab w:val="clear" w:pos="9112"/>
        <w:tab w:val="left" w:pos="5710"/>
      </w:tabs>
      <w:spacing w:before="0"/>
      <w:rPr>
        <w:rFonts w:ascii="Frutiger LT Com 55 Roman" w:hAnsi="Frutiger LT Com 55 Roman"/>
      </w:rPr>
    </w:pPr>
    <w:r w:rsidRPr="00EE5D88">
      <w:rPr>
        <w:rFonts w:ascii="Frutiger LT Com 55 Roman" w:hAnsi="Frutiger LT Com 55 Roman"/>
      </w:rPr>
      <w:t>Tel. 032 627 20 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EF1460"/>
    <w:multiLevelType w:val="hybridMultilevel"/>
    <w:tmpl w:val="06A652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0AFE"/>
    <w:multiLevelType w:val="multilevel"/>
    <w:tmpl w:val="B676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98"/>
    <w:rsid w:val="00113574"/>
    <w:rsid w:val="00161260"/>
    <w:rsid w:val="00206A3C"/>
    <w:rsid w:val="00214789"/>
    <w:rsid w:val="00271158"/>
    <w:rsid w:val="002C4385"/>
    <w:rsid w:val="004E1698"/>
    <w:rsid w:val="00506AAA"/>
    <w:rsid w:val="00532AE6"/>
    <w:rsid w:val="0053453A"/>
    <w:rsid w:val="00604EA0"/>
    <w:rsid w:val="00614C0E"/>
    <w:rsid w:val="006C78CA"/>
    <w:rsid w:val="00722202"/>
    <w:rsid w:val="0074504B"/>
    <w:rsid w:val="007E0DF3"/>
    <w:rsid w:val="00945413"/>
    <w:rsid w:val="009C2E67"/>
    <w:rsid w:val="009D6041"/>
    <w:rsid w:val="009D7184"/>
    <w:rsid w:val="009F026E"/>
    <w:rsid w:val="00A9758E"/>
    <w:rsid w:val="00B403DB"/>
    <w:rsid w:val="00BF5616"/>
    <w:rsid w:val="00C40AF5"/>
    <w:rsid w:val="00C53404"/>
    <w:rsid w:val="00C854FC"/>
    <w:rsid w:val="00DA0AA3"/>
    <w:rsid w:val="00E33A8A"/>
    <w:rsid w:val="00EB488C"/>
    <w:rsid w:val="00EC0284"/>
    <w:rsid w:val="00E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946BF7-15CE-4FC5-8B8E-6FB09848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spacing w:before="260"/>
      <w:ind w:left="40"/>
    </w:pPr>
    <w:rPr>
      <w:rFonts w:ascii="Arial" w:hAnsi="Arial"/>
      <w:sz w:val="16"/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spacing w:before="0"/>
      <w:outlineLvl w:val="0"/>
    </w:pPr>
    <w:rPr>
      <w:rFonts w:ascii="Frutiger 55 Roman" w:hAnsi="Frutiger 55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/>
      <w:numPr>
        <w:ilvl w:val="1"/>
        <w:numId w:val="1"/>
      </w:numPr>
      <w:spacing w:before="0"/>
      <w:outlineLvl w:val="1"/>
    </w:pPr>
    <w:rPr>
      <w:rFonts w:ascii="Frutiger 55 Roman" w:hAnsi="Frutiger 55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widowControl/>
      <w:numPr>
        <w:ilvl w:val="2"/>
        <w:numId w:val="1"/>
      </w:numPr>
      <w:spacing w:before="0"/>
      <w:outlineLvl w:val="2"/>
    </w:pPr>
    <w:rPr>
      <w:rFonts w:ascii="Frutiger 55 Roman" w:hAnsi="Frutiger 55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0"/>
      <w:jc w:val="center"/>
      <w:outlineLvl w:val="3"/>
    </w:pPr>
    <w:rPr>
      <w:rFonts w:ascii="Frutiger 55 Roman" w:hAnsi="Frutiger 55 Roman"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120"/>
      <w:outlineLvl w:val="4"/>
    </w:pPr>
    <w:rPr>
      <w:rFonts w:ascii="Frutiger 55 Roman" w:hAnsi="Frutiger 55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Absatz-Standardschriftart1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Frutiger LT Com 55 Roman" w:eastAsia="DejaVu Sans" w:hAnsi="Frutiger LT Com 55 Roman" w:cs="DejaVu Sans"/>
      <w:sz w:val="24"/>
      <w:szCs w:val="28"/>
    </w:rPr>
  </w:style>
  <w:style w:type="paragraph" w:styleId="Textkrper">
    <w:name w:val="Body Text"/>
    <w:basedOn w:val="Standard"/>
    <w:semiHidden/>
    <w:pPr>
      <w:spacing w:before="240"/>
      <w:ind w:left="0"/>
    </w:pPr>
    <w:rPr>
      <w:rFonts w:ascii="Frutiger 55 Roman" w:hAnsi="Frutiger 55 Roman"/>
      <w:sz w:val="22"/>
    </w:rPr>
  </w:style>
  <w:style w:type="paragraph" w:styleId="Liste">
    <w:name w:val="List"/>
    <w:basedOn w:val="Textkrper"/>
    <w:semiHidden/>
    <w:rPr>
      <w:rFonts w:ascii="Frutiger LT Com 55 Roman" w:hAnsi="Frutiger LT Com 55 Roman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Frutiger LT Com 55 Roman" w:hAnsi="Frutiger LT Com 55 Roman"/>
      <w:i/>
      <w:iCs/>
      <w:sz w:val="20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Frutiger LT Com 55 Roman" w:hAnsi="Frutiger LT Com 55 Roman"/>
    </w:rPr>
  </w:style>
  <w:style w:type="paragraph" w:customStyle="1" w:styleId="FR1">
    <w:name w:val="FR1"/>
    <w:pPr>
      <w:widowControl w:val="0"/>
      <w:suppressAutoHyphens/>
      <w:jc w:val="both"/>
    </w:pPr>
    <w:rPr>
      <w:rFonts w:ascii="Arial" w:eastAsia="Arial" w:hAnsi="Arial"/>
      <w:sz w:val="18"/>
      <w:lang w:val="de-DE"/>
    </w:rPr>
  </w:style>
  <w:style w:type="paragraph" w:customStyle="1" w:styleId="FR2">
    <w:name w:val="FR2"/>
    <w:pPr>
      <w:widowControl w:val="0"/>
      <w:suppressAutoHyphens/>
      <w:spacing w:before="260"/>
      <w:ind w:left="2400"/>
    </w:pPr>
    <w:rPr>
      <w:rFonts w:ascii="Arial" w:eastAsia="Arial" w:hAnsi="Arial"/>
      <w:sz w:val="12"/>
    </w:rPr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76"/>
        <w:tab w:val="right" w:pos="9112"/>
      </w:tabs>
    </w:pPr>
  </w:style>
  <w:style w:type="paragraph" w:styleId="Fuzeile">
    <w:name w:val="footer"/>
    <w:basedOn w:val="Standard"/>
    <w:uiPriority w:val="99"/>
    <w:pPr>
      <w:tabs>
        <w:tab w:val="center" w:pos="4576"/>
        <w:tab w:val="right" w:pos="9112"/>
      </w:tabs>
    </w:pPr>
  </w:style>
  <w:style w:type="paragraph" w:customStyle="1" w:styleId="Textkrper21">
    <w:name w:val="Textkörper 21"/>
    <w:basedOn w:val="Standard"/>
    <w:pPr>
      <w:spacing w:before="120"/>
      <w:ind w:left="0"/>
    </w:pPr>
    <w:rPr>
      <w:rFonts w:ascii="Frutiger 55 Roman" w:hAnsi="Frutiger 55 Roman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A0AA3"/>
    <w:pPr>
      <w:widowControl/>
      <w:suppressAutoHyphens w:val="0"/>
      <w:spacing w:before="238"/>
      <w:ind w:left="0"/>
    </w:pPr>
    <w:rPr>
      <w:rFonts w:ascii="Times New Roman" w:hAnsi="Times New Roman"/>
      <w:sz w:val="24"/>
      <w:szCs w:val="24"/>
      <w:lang w:val="de-CH"/>
    </w:rPr>
  </w:style>
  <w:style w:type="paragraph" w:customStyle="1" w:styleId="western">
    <w:name w:val="western"/>
    <w:basedOn w:val="Standard"/>
    <w:rsid w:val="00DA0AA3"/>
    <w:pPr>
      <w:widowControl/>
      <w:suppressAutoHyphens w:val="0"/>
      <w:spacing w:before="238"/>
      <w:ind w:left="0"/>
    </w:pPr>
    <w:rPr>
      <w:rFonts w:ascii="Frutiger 55 Roman" w:hAnsi="Frutiger 55 Roman"/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53A"/>
    <w:pPr>
      <w:spacing w:before="0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53A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6C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</vt:lpstr>
    </vt:vector>
  </TitlesOfParts>
  <Company>Kanton Solothurn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</dc:title>
  <dc:creator>Lerch Andreas</dc:creator>
  <cp:lastModifiedBy>Müller Stefan</cp:lastModifiedBy>
  <cp:revision>18</cp:revision>
  <cp:lastPrinted>2020-12-22T08:30:00Z</cp:lastPrinted>
  <dcterms:created xsi:type="dcterms:W3CDTF">2020-11-12T15:27:00Z</dcterms:created>
  <dcterms:modified xsi:type="dcterms:W3CDTF">2020-12-22T08:30:00Z</dcterms:modified>
</cp:coreProperties>
</file>